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P="00F61426" w:rsidRDefault="00F61426">
      <w:pPr>
        <w:ind w:left="2160" w:firstLine="720"/>
        <w:rPr>
          <w:b/>
          <w:sz w:val="28"/>
          <w:szCs w:val="28"/>
        </w:rPr>
      </w:pPr>
      <w:bookmarkStart w:name="_GoBack" w:id="0"/>
      <w:bookmarkEnd w:id="0"/>
      <w:r>
        <w:rPr>
          <w:b/>
          <w:sz w:val="28"/>
          <w:szCs w:val="28"/>
        </w:rPr>
        <w:t>First Baptist Church of Niceville Childcare Worker</w:t>
      </w:r>
    </w:p>
    <w:p w:rsidR="00F61426" w:rsidP="00F61426" w:rsidRDefault="00F61426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Job Description</w:t>
      </w:r>
    </w:p>
    <w:p w:rsidR="00F61426" w:rsidP="00F61426" w:rsidRDefault="00F61426">
      <w:pPr>
        <w:ind w:left="2160" w:firstLine="7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F61426">
        <w:t xml:space="preserve">September 2018 </w:t>
      </w:r>
    </w:p>
    <w:p w:rsidR="00F61426" w:rsidP="00F61426" w:rsidRDefault="00F61426"/>
    <w:p w:rsidR="00F61426" w:rsidP="00F61426" w:rsidRDefault="00F61426"/>
    <w:p w:rsidRPr="00C9245F" w:rsidR="00F61426" w:rsidP="00F61426" w:rsidRDefault="00F61426">
      <w:pPr>
        <w:rPr>
          <w:sz w:val="24"/>
          <w:szCs w:val="24"/>
        </w:rPr>
      </w:pPr>
      <w:r w:rsidRPr="00C9245F">
        <w:rPr>
          <w:sz w:val="24"/>
          <w:szCs w:val="24"/>
        </w:rPr>
        <w:t>PURPOSE: The First Baptist Church of Niceville Childcare Worker supports the church-wide ministries in carrying out the vision of FBCN and to facilitate a safe and nurturing environment in which children grow in relationship with Jesus Christ.</w:t>
      </w:r>
    </w:p>
    <w:p w:rsidRPr="00C9245F" w:rsidR="00F61426" w:rsidP="00F61426" w:rsidRDefault="00F61426">
      <w:pPr>
        <w:rPr>
          <w:sz w:val="24"/>
          <w:szCs w:val="24"/>
        </w:rPr>
      </w:pPr>
    </w:p>
    <w:p w:rsidRPr="00C9245F" w:rsidR="00F61426" w:rsidP="00F61426" w:rsidRDefault="00F61426">
      <w:pPr>
        <w:rPr>
          <w:sz w:val="24"/>
          <w:szCs w:val="24"/>
        </w:rPr>
      </w:pPr>
      <w:r w:rsidRPr="00C9245F">
        <w:rPr>
          <w:sz w:val="24"/>
          <w:szCs w:val="24"/>
        </w:rPr>
        <w:t>KNOWLEDGE, SKILLS and ABILITIES: The Childcare Worker must have a personal relationship with Jesus Christ and have a calling to serve others in His name.  Have a kind, caring and gentle attitude in working with the children.  Implement the curriculum and organized activities. The ability to work as a team member is required.</w:t>
      </w:r>
    </w:p>
    <w:p w:rsidRPr="00C9245F" w:rsidR="00F61426" w:rsidP="00F61426" w:rsidRDefault="00F61426">
      <w:pPr>
        <w:rPr>
          <w:sz w:val="24"/>
          <w:szCs w:val="24"/>
        </w:rPr>
      </w:pPr>
    </w:p>
    <w:p w:rsidRPr="00C9245F" w:rsidR="00F61426" w:rsidP="00F61426" w:rsidRDefault="00F61426">
      <w:pPr>
        <w:rPr>
          <w:sz w:val="24"/>
          <w:szCs w:val="24"/>
        </w:rPr>
      </w:pPr>
      <w:r w:rsidRPr="00C9245F">
        <w:rPr>
          <w:sz w:val="24"/>
          <w:szCs w:val="24"/>
        </w:rPr>
        <w:t xml:space="preserve">RESPONSIBILITIES:  </w:t>
      </w:r>
    </w:p>
    <w:p w:rsidRPr="00C9245F" w:rsidR="00F61426" w:rsidP="00F61426" w:rsidRDefault="00F61426">
      <w:pPr>
        <w:rPr>
          <w:sz w:val="24"/>
          <w:szCs w:val="24"/>
        </w:rPr>
      </w:pP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Responsible for providing age-appropriate care which includes: Maintaining a safe environment, feeding, changing diapers and interacting with children through activities, stories, play and prayer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Work as part of a team of employees and volunteers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Arrive 15 minutes prior to a scheduled event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Set up classroom as needed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Interact with parents at drop off and pick up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 xml:space="preserve">Teach provided Bible lessons and integrate the Biblical truth/theme into activities while interacting with children 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Stay until all children are picked up by an adult, who has the child’s matching security tag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Clean up, straighten and sanitize room</w:t>
      </w:r>
    </w:p>
    <w:p w:rsidR="00F61426" w:rsidP="00F61426" w:rsidRDefault="00CA2B5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Child Abuse and Safety training course and additional</w:t>
      </w:r>
      <w:r w:rsidRPr="00C9245F" w:rsidR="00F61426">
        <w:rPr>
          <w:sz w:val="24"/>
          <w:szCs w:val="24"/>
        </w:rPr>
        <w:t xml:space="preserve"> training as specified by the Children’s Ministry Director</w:t>
      </w:r>
    </w:p>
    <w:p w:rsidRPr="00C9245F" w:rsidR="00CA2B5A" w:rsidP="00F61426" w:rsidRDefault="00CA2B5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Adhere to the Bayshore Kids Handbook and Ministry Safe Children’s Policy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Evaluation will occur yearly</w:t>
      </w:r>
    </w:p>
    <w:p w:rsidRPr="00C9245F" w:rsidR="00F61426" w:rsidP="00F61426" w:rsidRDefault="00F61426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Report to the Children’s Ministry Director</w:t>
      </w:r>
    </w:p>
    <w:p w:rsidRPr="00C9245F" w:rsidR="00F61426" w:rsidP="00F61426" w:rsidRDefault="00F61426">
      <w:pPr>
        <w:rPr>
          <w:sz w:val="24"/>
          <w:szCs w:val="24"/>
        </w:rPr>
      </w:pPr>
    </w:p>
    <w:p w:rsidRPr="00C9245F" w:rsidR="00F61426" w:rsidP="00F61426" w:rsidRDefault="00F61426">
      <w:pPr>
        <w:rPr>
          <w:sz w:val="24"/>
          <w:szCs w:val="24"/>
        </w:rPr>
      </w:pPr>
      <w:r w:rsidRPr="00C9245F">
        <w:rPr>
          <w:sz w:val="24"/>
          <w:szCs w:val="24"/>
        </w:rPr>
        <w:t>Qualifications:</w:t>
      </w:r>
    </w:p>
    <w:p w:rsidRPr="00C9245F" w:rsidR="00F61426" w:rsidP="00F61426" w:rsidRDefault="00F6142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At least eighteen years old</w:t>
      </w:r>
    </w:p>
    <w:p w:rsidRPr="00C9245F" w:rsidR="00F61426" w:rsidP="00F61426" w:rsidRDefault="00F6142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Satisfactory completion of background check</w:t>
      </w:r>
    </w:p>
    <w:p w:rsidRPr="00C9245F" w:rsidR="00F61426" w:rsidP="00F61426" w:rsidRDefault="00F6142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Childcare experience, preferred</w:t>
      </w:r>
    </w:p>
    <w:p w:rsidRPr="00C9245F" w:rsidR="00F61426" w:rsidP="00F61426" w:rsidRDefault="00F6142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C9245F">
        <w:rPr>
          <w:sz w:val="24"/>
          <w:szCs w:val="24"/>
        </w:rPr>
        <w:t>CPR/First Aid Certified, preferred</w:t>
      </w:r>
    </w:p>
    <w:p w:rsidRPr="00C9245F" w:rsidR="00F61426" w:rsidP="00F61426" w:rsidRDefault="00F61426">
      <w:pPr>
        <w:rPr>
          <w:sz w:val="24"/>
          <w:szCs w:val="24"/>
        </w:rPr>
      </w:pPr>
    </w:p>
    <w:p w:rsidRPr="00C9245F" w:rsidR="00F61426" w:rsidP="00F61426" w:rsidRDefault="00F61426">
      <w:pPr>
        <w:rPr>
          <w:sz w:val="24"/>
          <w:szCs w:val="24"/>
        </w:rPr>
      </w:pPr>
      <w:r w:rsidRPr="00C9245F">
        <w:rPr>
          <w:sz w:val="24"/>
          <w:szCs w:val="24"/>
        </w:rPr>
        <w:t xml:space="preserve">Supervisor:  </w:t>
      </w:r>
    </w:p>
    <w:p w:rsidRPr="00C9245F" w:rsidR="00F61426" w:rsidP="00F61426" w:rsidRDefault="00F61426">
      <w:pPr>
        <w:rPr>
          <w:sz w:val="24"/>
          <w:szCs w:val="24"/>
        </w:rPr>
      </w:pPr>
      <w:r w:rsidRPr="00C9245F">
        <w:rPr>
          <w:sz w:val="24"/>
          <w:szCs w:val="24"/>
        </w:rPr>
        <w:t>Type Position:  Part-time / Hourly / As needed</w:t>
      </w:r>
    </w:p>
    <w:p w:rsidRPr="00C9245F" w:rsidR="00F61426" w:rsidP="00F61426" w:rsidRDefault="00F61426">
      <w:pPr>
        <w:ind w:left="2160" w:firstLine="720"/>
        <w:rPr>
          <w:sz w:val="24"/>
          <w:szCs w:val="24"/>
        </w:rPr>
      </w:pPr>
      <w:r w:rsidRPr="00C9245F">
        <w:rPr>
          <w:sz w:val="24"/>
          <w:szCs w:val="24"/>
        </w:rPr>
        <w:tab/>
      </w:r>
    </w:p>
    <w:p w:rsidR="00F61426" w:rsidP="00F61426" w:rsidRDefault="00F61426"/>
    <w:p w:rsidR="00F61426" w:rsidP="00F61426" w:rsidRDefault="00F61426"/>
    <w:p w:rsidRPr="00F61426" w:rsidR="00F61426" w:rsidP="00F61426" w:rsidRDefault="00F61426"/>
    <w:sectPr w:rsidRPr="00F61426" w:rsidR="00F61426" w:rsidSect="00F61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47A0E"/>
    <w:multiLevelType w:val="hybridMultilevel"/>
    <w:tmpl w:val="F14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E322EA"/>
    <w:multiLevelType w:val="hybridMultilevel"/>
    <w:tmpl w:val="371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26"/>
    <w:rsid w:val="00023773"/>
    <w:rsid w:val="00524BA0"/>
    <w:rsid w:val="00645252"/>
    <w:rsid w:val="006D3D74"/>
    <w:rsid w:val="00812BED"/>
    <w:rsid w:val="00A9204E"/>
    <w:rsid w:val="00C9245F"/>
    <w:rsid w:val="00CA2B5A"/>
    <w:rsid w:val="00F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CA981-087F-4199-B788-65DED495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F6142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Charlye Smith</dc:creator>
  <cp:keywords/>
  <dc:description/>
  <cp:lastModifiedBy>Charlye Smith</cp:lastModifiedBy>
  <cp:revision>2</cp:revision>
  <dcterms:created xsi:type="dcterms:W3CDTF">2018-09-26T15:24:00Z</dcterms:created>
  <dcterms:modified xsi:type="dcterms:W3CDTF">2018-09-26T15:24:00Z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